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202B" w:rsidRDefault="00BA202B">
      <w:pPr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               </w:t>
      </w:r>
      <w:r>
        <w:rPr>
          <w:rFonts w:ascii="Calibri" w:hAnsi="Calibri" w:cs="Calibri"/>
          <w:sz w:val="26"/>
          <w:szCs w:val="26"/>
        </w:rPr>
        <w:tab/>
        <w:t xml:space="preserve">                                                                              </w:t>
      </w:r>
    </w:p>
    <w:p w:rsidR="00BA202B" w:rsidRDefault="00BA202B">
      <w:pPr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Calibri" w:hAnsi="Calibri" w:cs="Calibri"/>
          <w:sz w:val="26"/>
          <w:szCs w:val="26"/>
        </w:rPr>
        <w:t>…………………………,dnia ......................</w:t>
      </w:r>
    </w:p>
    <w:p w:rsidR="00BA202B" w:rsidRDefault="00BA202B">
      <w:pPr>
        <w:jc w:val="both"/>
        <w:rPr>
          <w:rFonts w:ascii="Calibri" w:hAnsi="Calibri" w:cs="Calibri"/>
          <w:sz w:val="26"/>
          <w:szCs w:val="26"/>
        </w:rPr>
      </w:pPr>
    </w:p>
    <w:p w:rsidR="00BA202B" w:rsidRDefault="00BA202B">
      <w:pPr>
        <w:spacing w:line="100" w:lineRule="atLeast"/>
        <w:jc w:val="both"/>
        <w:rPr>
          <w:rFonts w:ascii="Calibri" w:hAnsi="Calibri" w:cs="Calibri"/>
          <w:sz w:val="26"/>
          <w:szCs w:val="26"/>
        </w:rPr>
      </w:pPr>
    </w:p>
    <w:p w:rsidR="00BA202B" w:rsidRDefault="00BA202B">
      <w:pPr>
        <w:spacing w:line="100" w:lineRule="atLeast"/>
        <w:jc w:val="center"/>
      </w:pPr>
      <w:r>
        <w:rPr>
          <w:rFonts w:ascii="Calibri" w:hAnsi="Calibri" w:cs="Calibri"/>
          <w:b/>
          <w:bCs/>
          <w:sz w:val="26"/>
          <w:szCs w:val="26"/>
        </w:rPr>
        <w:t>WNIOSEK</w:t>
      </w:r>
    </w:p>
    <w:p w:rsidR="00BA202B" w:rsidRDefault="00BA202B">
      <w:pPr>
        <w:jc w:val="center"/>
      </w:pPr>
      <w:r>
        <w:rPr>
          <w:rFonts w:ascii="Calibri" w:hAnsi="Calibri" w:cs="Calibri"/>
          <w:b/>
          <w:bCs/>
          <w:sz w:val="26"/>
          <w:szCs w:val="26"/>
        </w:rPr>
        <w:t xml:space="preserve">o przyjęcie na </w:t>
      </w:r>
      <w:r>
        <w:rPr>
          <w:rFonts w:ascii="Calibri" w:hAnsi="Calibri" w:cs="Calibri"/>
          <w:b/>
          <w:sz w:val="26"/>
          <w:szCs w:val="26"/>
        </w:rPr>
        <w:t>kurs reedukacyjny w zakresie problematyki przeciwalkoholowej</w:t>
      </w:r>
    </w:p>
    <w:p w:rsidR="00BA202B" w:rsidRDefault="00BA202B">
      <w:pPr>
        <w:jc w:val="center"/>
      </w:pPr>
      <w:r>
        <w:rPr>
          <w:rFonts w:ascii="Calibri" w:hAnsi="Calibri" w:cs="Calibri"/>
          <w:b/>
          <w:sz w:val="26"/>
          <w:szCs w:val="26"/>
        </w:rPr>
        <w:t>i przeciwdziałania narkomanii</w:t>
      </w:r>
    </w:p>
    <w:p w:rsidR="00BA202B" w:rsidRDefault="00BA202B">
      <w:pPr>
        <w:spacing w:line="100" w:lineRule="atLeast"/>
        <w:jc w:val="both"/>
        <w:rPr>
          <w:rFonts w:ascii="Calibri" w:hAnsi="Calibri" w:cs="Calibri"/>
          <w:b/>
          <w:sz w:val="26"/>
          <w:szCs w:val="26"/>
        </w:rPr>
      </w:pPr>
    </w:p>
    <w:p w:rsidR="00BA202B" w:rsidRDefault="00BA202B">
      <w:pPr>
        <w:spacing w:line="100" w:lineRule="atLeast"/>
        <w:jc w:val="both"/>
        <w:rPr>
          <w:rFonts w:ascii="Calibri" w:hAnsi="Calibri" w:cs="Calibri"/>
          <w:b/>
          <w:sz w:val="26"/>
          <w:szCs w:val="26"/>
        </w:rPr>
      </w:pPr>
    </w:p>
    <w:p w:rsidR="00BA202B" w:rsidRDefault="00BA202B">
      <w:pPr>
        <w:jc w:val="center"/>
      </w:pPr>
      <w:r>
        <w:rPr>
          <w:rFonts w:ascii="Calibri" w:hAnsi="Calibri" w:cs="Calibri"/>
          <w:sz w:val="26"/>
          <w:szCs w:val="26"/>
        </w:rPr>
        <w:t>Na podstawie w art. 99 ust. 1 pkt 5 ustawy z dnia 5 stycznia 2011 r. o kierujących pojazdami (</w:t>
      </w:r>
      <w:r>
        <w:rPr>
          <w:rFonts w:ascii="Calibri" w:hAnsi="Calibri" w:cs="Calibri"/>
          <w:sz w:val="26"/>
        </w:rPr>
        <w:t xml:space="preserve">Dz. U. z 2019 r. poz. 341, z </w:t>
      </w:r>
      <w:proofErr w:type="spellStart"/>
      <w:r>
        <w:rPr>
          <w:rFonts w:ascii="Calibri" w:hAnsi="Calibri" w:cs="Calibri"/>
          <w:sz w:val="26"/>
        </w:rPr>
        <w:t>późn</w:t>
      </w:r>
      <w:proofErr w:type="spellEnd"/>
      <w:r>
        <w:rPr>
          <w:rFonts w:ascii="Calibri" w:hAnsi="Calibri" w:cs="Calibri"/>
          <w:sz w:val="26"/>
        </w:rPr>
        <w:t xml:space="preserve">. zm.) </w:t>
      </w:r>
      <w:r>
        <w:rPr>
          <w:rFonts w:ascii="Calibri" w:hAnsi="Calibri" w:cs="Calibri"/>
          <w:sz w:val="26"/>
          <w:szCs w:val="26"/>
        </w:rPr>
        <w:t xml:space="preserve">wnoszę o przyjęcie na kurs reedukacyjny w zakresie problematyki przeciwalkoholowej i przeciwdziałania </w:t>
      </w:r>
    </w:p>
    <w:p w:rsidR="00BA202B" w:rsidRDefault="00BA202B">
      <w:pPr>
        <w:jc w:val="center"/>
      </w:pPr>
      <w:r>
        <w:rPr>
          <w:rFonts w:ascii="Calibri" w:hAnsi="Calibri" w:cs="Calibri"/>
          <w:sz w:val="26"/>
          <w:szCs w:val="26"/>
        </w:rPr>
        <w:t>narkomanii</w:t>
      </w:r>
    </w:p>
    <w:p w:rsidR="00BA202B" w:rsidRDefault="00BA202B">
      <w:pPr>
        <w:spacing w:line="100" w:lineRule="atLeast"/>
        <w:jc w:val="both"/>
        <w:rPr>
          <w:rFonts w:ascii="Calibri" w:hAnsi="Calibri" w:cs="Calibri"/>
          <w:sz w:val="26"/>
          <w:szCs w:val="26"/>
        </w:rPr>
      </w:pPr>
    </w:p>
    <w:p w:rsidR="00BA202B" w:rsidRDefault="00BA202B">
      <w:pPr>
        <w:spacing w:line="100" w:lineRule="atLeast"/>
        <w:jc w:val="both"/>
        <w:rPr>
          <w:rFonts w:ascii="Calibri" w:hAnsi="Calibri" w:cs="Calibri"/>
          <w:sz w:val="26"/>
          <w:szCs w:val="26"/>
        </w:rPr>
      </w:pPr>
    </w:p>
    <w:p w:rsidR="00BA202B" w:rsidRDefault="00BA202B">
      <w:pPr>
        <w:numPr>
          <w:ilvl w:val="0"/>
          <w:numId w:val="1"/>
        </w:numPr>
        <w:spacing w:line="100" w:lineRule="atLeast"/>
        <w:jc w:val="both"/>
      </w:pPr>
      <w:r>
        <w:rPr>
          <w:rFonts w:ascii="Calibri" w:hAnsi="Calibri" w:cs="Calibri"/>
          <w:sz w:val="26"/>
          <w:szCs w:val="26"/>
        </w:rPr>
        <w:t>imię i nazwisko .....................................................................................................</w:t>
      </w:r>
    </w:p>
    <w:p w:rsidR="00BA202B" w:rsidRDefault="00BA202B">
      <w:pPr>
        <w:spacing w:line="100" w:lineRule="atLeast"/>
        <w:jc w:val="both"/>
        <w:rPr>
          <w:rFonts w:ascii="Calibri" w:hAnsi="Calibri" w:cs="Calibri"/>
          <w:sz w:val="26"/>
          <w:szCs w:val="26"/>
        </w:rPr>
      </w:pPr>
    </w:p>
    <w:p w:rsidR="00BA202B" w:rsidRDefault="00BA202B">
      <w:pPr>
        <w:numPr>
          <w:ilvl w:val="0"/>
          <w:numId w:val="1"/>
        </w:numPr>
        <w:spacing w:line="100" w:lineRule="atLeast"/>
        <w:jc w:val="both"/>
      </w:pPr>
      <w:r>
        <w:rPr>
          <w:rFonts w:ascii="Calibri" w:hAnsi="Calibri" w:cs="Calibri"/>
          <w:sz w:val="26"/>
          <w:szCs w:val="26"/>
        </w:rPr>
        <w:t>data i miejsce urodzenia .......................................................................................</w:t>
      </w:r>
    </w:p>
    <w:p w:rsidR="00BA202B" w:rsidRDefault="00BA202B">
      <w:pPr>
        <w:spacing w:line="100" w:lineRule="atLeast"/>
        <w:jc w:val="both"/>
        <w:rPr>
          <w:rFonts w:ascii="Calibri" w:hAnsi="Calibri" w:cs="Calibri"/>
          <w:sz w:val="26"/>
          <w:szCs w:val="26"/>
        </w:rPr>
      </w:pPr>
    </w:p>
    <w:p w:rsidR="00BA202B" w:rsidRDefault="00BA202B">
      <w:pPr>
        <w:numPr>
          <w:ilvl w:val="0"/>
          <w:numId w:val="1"/>
        </w:numPr>
        <w:spacing w:line="100" w:lineRule="atLeast"/>
        <w:jc w:val="both"/>
      </w:pPr>
      <w:r>
        <w:rPr>
          <w:rFonts w:ascii="Calibri" w:hAnsi="Calibri" w:cs="Calibri"/>
          <w:sz w:val="26"/>
          <w:szCs w:val="26"/>
        </w:rPr>
        <w:t>numer PESEL ........................................................................................................</w:t>
      </w:r>
    </w:p>
    <w:p w:rsidR="00BA202B" w:rsidRDefault="00BA202B">
      <w:pPr>
        <w:spacing w:line="100" w:lineRule="atLeast"/>
        <w:jc w:val="both"/>
        <w:rPr>
          <w:rFonts w:ascii="Calibri" w:hAnsi="Calibri" w:cs="Calibri"/>
          <w:sz w:val="26"/>
          <w:szCs w:val="26"/>
        </w:rPr>
      </w:pPr>
    </w:p>
    <w:p w:rsidR="00BA202B" w:rsidRDefault="00BA202B">
      <w:pPr>
        <w:numPr>
          <w:ilvl w:val="0"/>
          <w:numId w:val="1"/>
        </w:numPr>
        <w:spacing w:line="100" w:lineRule="atLeast"/>
        <w:jc w:val="both"/>
      </w:pPr>
      <w:r>
        <w:rPr>
          <w:rFonts w:ascii="Calibri" w:hAnsi="Calibri" w:cs="Calibri"/>
          <w:sz w:val="26"/>
          <w:szCs w:val="26"/>
        </w:rPr>
        <w:t>miejsce zameldowania  ........................................................................................</w:t>
      </w:r>
    </w:p>
    <w:p w:rsidR="00BA202B" w:rsidRDefault="00BA202B">
      <w:pPr>
        <w:spacing w:line="100" w:lineRule="atLeast"/>
        <w:jc w:val="both"/>
        <w:rPr>
          <w:rFonts w:ascii="Calibri" w:hAnsi="Calibri" w:cs="Calibri"/>
          <w:sz w:val="26"/>
          <w:szCs w:val="26"/>
        </w:rPr>
      </w:pPr>
    </w:p>
    <w:p w:rsidR="00BA202B" w:rsidRDefault="00BA202B">
      <w:pPr>
        <w:numPr>
          <w:ilvl w:val="0"/>
          <w:numId w:val="1"/>
        </w:numPr>
        <w:spacing w:line="100" w:lineRule="atLeast"/>
        <w:jc w:val="both"/>
      </w:pPr>
      <w:r>
        <w:rPr>
          <w:rFonts w:ascii="Calibri" w:hAnsi="Calibri" w:cs="Calibri"/>
          <w:sz w:val="26"/>
          <w:szCs w:val="26"/>
        </w:rPr>
        <w:t>numer telefonu …………………………………………………………………………………………………</w:t>
      </w:r>
    </w:p>
    <w:p w:rsidR="00BA202B" w:rsidRDefault="00BA202B">
      <w:pPr>
        <w:spacing w:line="100" w:lineRule="atLeast"/>
        <w:jc w:val="both"/>
        <w:rPr>
          <w:rFonts w:ascii="Calibri" w:hAnsi="Calibri" w:cs="Calibri"/>
          <w:sz w:val="26"/>
          <w:szCs w:val="26"/>
        </w:rPr>
      </w:pPr>
    </w:p>
    <w:p w:rsidR="00BA202B" w:rsidRDefault="00BA202B">
      <w:pPr>
        <w:spacing w:line="100" w:lineRule="atLeast"/>
        <w:jc w:val="both"/>
      </w:pPr>
      <w:r>
        <w:rPr>
          <w:rFonts w:ascii="Calibri" w:hAnsi="Calibri" w:cs="Calibri"/>
          <w:sz w:val="26"/>
          <w:szCs w:val="26"/>
        </w:rPr>
        <w:t xml:space="preserve">W załączeniu: </w:t>
      </w:r>
    </w:p>
    <w:p w:rsidR="00BA202B" w:rsidRDefault="00BA202B">
      <w:pPr>
        <w:spacing w:line="100" w:lineRule="atLeast"/>
        <w:jc w:val="both"/>
      </w:pPr>
      <w:r>
        <w:rPr>
          <w:rFonts w:ascii="Calibri" w:hAnsi="Calibri" w:cs="Calibri"/>
          <w:sz w:val="26"/>
          <w:szCs w:val="26"/>
        </w:rPr>
        <w:t>- Kserokopia decyzji Starosty o skierowaniu na kurs reedukacyjny;</w:t>
      </w:r>
    </w:p>
    <w:p w:rsidR="00BA202B" w:rsidRDefault="00BA202B">
      <w:pPr>
        <w:spacing w:line="100" w:lineRule="atLeast"/>
        <w:jc w:val="both"/>
      </w:pPr>
      <w:r>
        <w:rPr>
          <w:rFonts w:ascii="Calibri" w:hAnsi="Calibri" w:cs="Calibri"/>
          <w:sz w:val="26"/>
          <w:szCs w:val="26"/>
        </w:rPr>
        <w:t xml:space="preserve">- Dowód wpłaty w wysokości 400,00 zł na konto bankowe Wojewódzkiego Ośrodka Ruchu Drogowego w Ostrołęce, ul. Rolna 30, 07-410 Ostrołęka, nr konta: </w:t>
      </w:r>
      <w:r>
        <w:rPr>
          <w:rStyle w:val="Pogrubienie"/>
          <w:rFonts w:ascii="Calibri" w:hAnsi="Calibri" w:cs="Calibri"/>
          <w:b w:val="0"/>
          <w:color w:val="auto"/>
          <w:sz w:val="26"/>
          <w:szCs w:val="26"/>
          <w:shd w:val="clear" w:color="auto" w:fill="FFFFFF"/>
        </w:rPr>
        <w:t>34 8923 0008 0120 0689 2012 0309.</w:t>
      </w:r>
    </w:p>
    <w:p w:rsidR="00BA202B" w:rsidRDefault="00BA202B">
      <w:pPr>
        <w:spacing w:line="100" w:lineRule="atLeast"/>
        <w:jc w:val="both"/>
      </w:pPr>
    </w:p>
    <w:p w:rsidR="00BA202B" w:rsidRDefault="00BA202B">
      <w:pPr>
        <w:spacing w:line="100" w:lineRule="atLeast"/>
        <w:jc w:val="center"/>
      </w:pPr>
    </w:p>
    <w:p w:rsidR="00BA202B" w:rsidRDefault="00BA202B">
      <w:pPr>
        <w:spacing w:line="100" w:lineRule="atLeast"/>
        <w:jc w:val="both"/>
      </w:pPr>
    </w:p>
    <w:p w:rsidR="00BA202B" w:rsidRDefault="00BA202B">
      <w:pPr>
        <w:jc w:val="center"/>
      </w:pPr>
      <w:r>
        <w:rPr>
          <w:rFonts w:ascii="Calibri" w:hAnsi="Calibri" w:cs="Calibri"/>
          <w:b/>
          <w:sz w:val="26"/>
          <w:szCs w:val="26"/>
        </w:rPr>
        <w:t>Oświadczenie:</w:t>
      </w:r>
    </w:p>
    <w:p w:rsidR="00BA202B" w:rsidRDefault="00BA202B" w:rsidP="008204C7">
      <w:pPr>
        <w:numPr>
          <w:ilvl w:val="0"/>
          <w:numId w:val="2"/>
        </w:numPr>
        <w:spacing w:line="100" w:lineRule="atLeast"/>
        <w:jc w:val="both"/>
      </w:pPr>
      <w:r>
        <w:rPr>
          <w:rFonts w:ascii="Calibri" w:hAnsi="Calibri" w:cs="Calibri"/>
          <w:sz w:val="26"/>
          <w:szCs w:val="26"/>
        </w:rPr>
        <w:t>Zapoznałem/</w:t>
      </w:r>
      <w:proofErr w:type="spellStart"/>
      <w:r>
        <w:rPr>
          <w:rFonts w:ascii="Calibri" w:hAnsi="Calibri" w:cs="Calibri"/>
          <w:sz w:val="26"/>
          <w:szCs w:val="26"/>
        </w:rPr>
        <w:t>am</w:t>
      </w:r>
      <w:proofErr w:type="spellEnd"/>
      <w:r>
        <w:rPr>
          <w:rFonts w:ascii="Calibri" w:hAnsi="Calibri" w:cs="Calibri"/>
          <w:sz w:val="26"/>
          <w:szCs w:val="26"/>
        </w:rPr>
        <w:t xml:space="preserve"> się z regulaminem kursu reedukacyjnego w zakresie problematyki przeciwalkoholowej i przeciwdziałania narkomanii i zobowiązuję się do przestrzegania jego postanowień.</w:t>
      </w:r>
    </w:p>
    <w:p w:rsidR="008204C7" w:rsidRPr="00BA202B" w:rsidRDefault="00BA202B" w:rsidP="00023461">
      <w:pPr>
        <w:widowControl/>
        <w:numPr>
          <w:ilvl w:val="0"/>
          <w:numId w:val="2"/>
        </w:numPr>
        <w:suppressAutoHyphens w:val="0"/>
        <w:jc w:val="both"/>
        <w:rPr>
          <w:rFonts w:ascii="Calibri" w:eastAsia="Times New Roman" w:hAnsi="Calibri" w:cs="Calibri"/>
          <w:color w:val="auto"/>
          <w:sz w:val="26"/>
          <w:szCs w:val="26"/>
          <w:lang w:eastAsia="pl-PL"/>
        </w:rPr>
      </w:pPr>
      <w:r w:rsidRPr="008204C7">
        <w:rPr>
          <w:rFonts w:ascii="Calibri" w:hAnsi="Calibri" w:cs="Calibri"/>
          <w:sz w:val="26"/>
          <w:szCs w:val="26"/>
        </w:rPr>
        <w:t xml:space="preserve">Obowiązek informacyjny RODO wypełniony </w:t>
      </w:r>
      <w:r w:rsidR="008204C7" w:rsidRPr="00BA202B">
        <w:rPr>
          <w:rFonts w:ascii="Calibri" w:eastAsia="Times New Roman" w:hAnsi="Calibri" w:cs="Calibri"/>
          <w:color w:val="333333"/>
          <w:sz w:val="26"/>
          <w:szCs w:val="26"/>
          <w:lang w:eastAsia="pl-PL"/>
        </w:rPr>
        <w:t>Zgodnie z art. 13 ogólnego rozporządzenia Parlamentu Europejskiego i Rady (UE) o ochronie danych osobowych z dnia 27 kwietnia 2016 r.</w:t>
      </w:r>
    </w:p>
    <w:p w:rsidR="00BA202B" w:rsidRPr="008204C7" w:rsidRDefault="00BA202B" w:rsidP="008204C7">
      <w:pPr>
        <w:spacing w:line="100" w:lineRule="atLeast"/>
        <w:jc w:val="both"/>
        <w:rPr>
          <w:rFonts w:ascii="Calibri" w:hAnsi="Calibri" w:cs="Calibri"/>
          <w:sz w:val="26"/>
          <w:szCs w:val="26"/>
        </w:rPr>
      </w:pPr>
    </w:p>
    <w:p w:rsidR="00BA202B" w:rsidRDefault="00BA202B">
      <w:pPr>
        <w:spacing w:line="100" w:lineRule="atLeast"/>
        <w:jc w:val="both"/>
        <w:rPr>
          <w:rFonts w:ascii="Calibri" w:hAnsi="Calibri" w:cs="Calibri"/>
          <w:sz w:val="26"/>
          <w:szCs w:val="26"/>
        </w:rPr>
      </w:pPr>
    </w:p>
    <w:p w:rsidR="00BA202B" w:rsidRDefault="00BA202B">
      <w:pPr>
        <w:spacing w:line="100" w:lineRule="atLeast"/>
        <w:jc w:val="both"/>
      </w:pP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 xml:space="preserve">                          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 xml:space="preserve">  ........................................................ </w:t>
      </w:r>
    </w:p>
    <w:p w:rsidR="00BA202B" w:rsidRDefault="00BA202B">
      <w:pPr>
        <w:tabs>
          <w:tab w:val="left" w:pos="300"/>
        </w:tabs>
        <w:spacing w:line="100" w:lineRule="atLeast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                                  </w:t>
      </w:r>
      <w:r>
        <w:rPr>
          <w:rFonts w:ascii="Calibri" w:hAnsi="Calibri" w:cs="Calibri"/>
          <w:sz w:val="26"/>
          <w:szCs w:val="26"/>
        </w:rPr>
        <w:t>(czytelny podpis wnioskodawcy)</w:t>
      </w:r>
    </w:p>
    <w:sectPr w:rsidR="00BA202B" w:rsidSect="00F41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418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D5F" w:rsidRDefault="00533D5F" w:rsidP="008204C7">
      <w:r>
        <w:separator/>
      </w:r>
    </w:p>
  </w:endnote>
  <w:endnote w:type="continuationSeparator" w:id="0">
    <w:p w:rsidR="00533D5F" w:rsidRDefault="00533D5F" w:rsidP="00820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G Mincho Light J">
    <w:altName w:val="Calibri"/>
    <w:charset w:val="EE"/>
    <w:family w:val="auto"/>
    <w:pitch w:val="variable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4C7" w:rsidRDefault="008204C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4C7" w:rsidRDefault="008204C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4C7" w:rsidRDefault="008204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D5F" w:rsidRDefault="00533D5F" w:rsidP="008204C7">
      <w:r>
        <w:separator/>
      </w:r>
    </w:p>
  </w:footnote>
  <w:footnote w:type="continuationSeparator" w:id="0">
    <w:p w:rsidR="00533D5F" w:rsidRDefault="00533D5F" w:rsidP="00820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4C7" w:rsidRDefault="008204C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4C7" w:rsidRDefault="008204C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4C7" w:rsidRDefault="008204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Calibri" w:hint="default"/>
        <w:sz w:val="26"/>
        <w:szCs w:val="2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horndale" w:hAnsi="Thorndale" w:cs="Thorndale" w:hint="default"/>
        <w:sz w:val="26"/>
        <w:szCs w:val="26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204C7"/>
    <w:rsid w:val="00023461"/>
    <w:rsid w:val="00533D5F"/>
    <w:rsid w:val="008155A2"/>
    <w:rsid w:val="008204C7"/>
    <w:rsid w:val="00BA202B"/>
    <w:rsid w:val="00CF419C"/>
    <w:rsid w:val="00DC6AF0"/>
    <w:rsid w:val="00F4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713"/>
    <w:pPr>
      <w:widowControl w:val="0"/>
      <w:suppressAutoHyphens/>
    </w:pPr>
    <w:rPr>
      <w:rFonts w:ascii="Thorndale" w:eastAsia="HG Mincho Light J" w:hAnsi="Thorndale" w:cs="Thorndale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41713"/>
    <w:rPr>
      <w:rFonts w:ascii="Calibri" w:hAnsi="Calibri" w:cs="Calibri" w:hint="default"/>
      <w:sz w:val="26"/>
      <w:szCs w:val="26"/>
    </w:rPr>
  </w:style>
  <w:style w:type="character" w:customStyle="1" w:styleId="WW8Num2z0">
    <w:name w:val="WW8Num2z0"/>
    <w:rsid w:val="00F41713"/>
    <w:rPr>
      <w:rFonts w:ascii="Thorndale" w:hAnsi="Thorndale" w:cs="Thorndale" w:hint="default"/>
      <w:sz w:val="26"/>
      <w:szCs w:val="26"/>
    </w:rPr>
  </w:style>
  <w:style w:type="character" w:customStyle="1" w:styleId="WW8Num3z0">
    <w:name w:val="WW8Num3z0"/>
    <w:rsid w:val="00F41713"/>
  </w:style>
  <w:style w:type="character" w:customStyle="1" w:styleId="WW8Num3z1">
    <w:name w:val="WW8Num3z1"/>
    <w:rsid w:val="00F41713"/>
  </w:style>
  <w:style w:type="character" w:customStyle="1" w:styleId="WW8Num3z2">
    <w:name w:val="WW8Num3z2"/>
    <w:rsid w:val="00F41713"/>
  </w:style>
  <w:style w:type="character" w:customStyle="1" w:styleId="WW8Num3z3">
    <w:name w:val="WW8Num3z3"/>
    <w:rsid w:val="00F41713"/>
  </w:style>
  <w:style w:type="character" w:customStyle="1" w:styleId="WW8Num3z4">
    <w:name w:val="WW8Num3z4"/>
    <w:rsid w:val="00F41713"/>
  </w:style>
  <w:style w:type="character" w:customStyle="1" w:styleId="WW8Num3z5">
    <w:name w:val="WW8Num3z5"/>
    <w:rsid w:val="00F41713"/>
  </w:style>
  <w:style w:type="character" w:customStyle="1" w:styleId="WW8Num3z6">
    <w:name w:val="WW8Num3z6"/>
    <w:rsid w:val="00F41713"/>
  </w:style>
  <w:style w:type="character" w:customStyle="1" w:styleId="WW8Num3z7">
    <w:name w:val="WW8Num3z7"/>
    <w:rsid w:val="00F41713"/>
  </w:style>
  <w:style w:type="character" w:customStyle="1" w:styleId="WW8Num3z8">
    <w:name w:val="WW8Num3z8"/>
    <w:rsid w:val="00F41713"/>
  </w:style>
  <w:style w:type="character" w:customStyle="1" w:styleId="WW8Num1z1">
    <w:name w:val="WW8Num1z1"/>
    <w:rsid w:val="00F41713"/>
  </w:style>
  <w:style w:type="character" w:customStyle="1" w:styleId="WW8Num1z2">
    <w:name w:val="WW8Num1z2"/>
    <w:rsid w:val="00F41713"/>
  </w:style>
  <w:style w:type="character" w:customStyle="1" w:styleId="WW8Num1z3">
    <w:name w:val="WW8Num1z3"/>
    <w:rsid w:val="00F41713"/>
  </w:style>
  <w:style w:type="character" w:customStyle="1" w:styleId="WW8Num1z4">
    <w:name w:val="WW8Num1z4"/>
    <w:rsid w:val="00F41713"/>
  </w:style>
  <w:style w:type="character" w:customStyle="1" w:styleId="WW8Num1z5">
    <w:name w:val="WW8Num1z5"/>
    <w:rsid w:val="00F41713"/>
  </w:style>
  <w:style w:type="character" w:customStyle="1" w:styleId="WW8Num1z6">
    <w:name w:val="WW8Num1z6"/>
    <w:rsid w:val="00F41713"/>
  </w:style>
  <w:style w:type="character" w:customStyle="1" w:styleId="WW8Num1z7">
    <w:name w:val="WW8Num1z7"/>
    <w:rsid w:val="00F41713"/>
  </w:style>
  <w:style w:type="character" w:customStyle="1" w:styleId="WW8Num1z8">
    <w:name w:val="WW8Num1z8"/>
    <w:rsid w:val="00F41713"/>
  </w:style>
  <w:style w:type="character" w:customStyle="1" w:styleId="WW8Num2z1">
    <w:name w:val="WW8Num2z1"/>
    <w:rsid w:val="00F41713"/>
  </w:style>
  <w:style w:type="character" w:customStyle="1" w:styleId="WW8Num2z2">
    <w:name w:val="WW8Num2z2"/>
    <w:rsid w:val="00F41713"/>
  </w:style>
  <w:style w:type="character" w:customStyle="1" w:styleId="WW8Num2z3">
    <w:name w:val="WW8Num2z3"/>
    <w:rsid w:val="00F41713"/>
  </w:style>
  <w:style w:type="character" w:customStyle="1" w:styleId="WW8Num2z4">
    <w:name w:val="WW8Num2z4"/>
    <w:rsid w:val="00F41713"/>
  </w:style>
  <w:style w:type="character" w:customStyle="1" w:styleId="WW8Num2z5">
    <w:name w:val="WW8Num2z5"/>
    <w:rsid w:val="00F41713"/>
  </w:style>
  <w:style w:type="character" w:customStyle="1" w:styleId="WW8Num2z6">
    <w:name w:val="WW8Num2z6"/>
    <w:rsid w:val="00F41713"/>
  </w:style>
  <w:style w:type="character" w:customStyle="1" w:styleId="WW8Num2z7">
    <w:name w:val="WW8Num2z7"/>
    <w:rsid w:val="00F41713"/>
  </w:style>
  <w:style w:type="character" w:customStyle="1" w:styleId="WW8Num2z8">
    <w:name w:val="WW8Num2z8"/>
    <w:rsid w:val="00F41713"/>
  </w:style>
  <w:style w:type="character" w:customStyle="1" w:styleId="WW8Num4z0">
    <w:name w:val="WW8Num4z0"/>
    <w:rsid w:val="00F41713"/>
  </w:style>
  <w:style w:type="character" w:customStyle="1" w:styleId="WW8Num4z1">
    <w:name w:val="WW8Num4z1"/>
    <w:rsid w:val="00F41713"/>
  </w:style>
  <w:style w:type="character" w:customStyle="1" w:styleId="WW8Num4z2">
    <w:name w:val="WW8Num4z2"/>
    <w:rsid w:val="00F41713"/>
  </w:style>
  <w:style w:type="character" w:customStyle="1" w:styleId="WW8Num4z3">
    <w:name w:val="WW8Num4z3"/>
    <w:rsid w:val="00F41713"/>
  </w:style>
  <w:style w:type="character" w:customStyle="1" w:styleId="WW8Num4z4">
    <w:name w:val="WW8Num4z4"/>
    <w:rsid w:val="00F41713"/>
  </w:style>
  <w:style w:type="character" w:customStyle="1" w:styleId="WW8Num4z5">
    <w:name w:val="WW8Num4z5"/>
    <w:rsid w:val="00F41713"/>
  </w:style>
  <w:style w:type="character" w:customStyle="1" w:styleId="WW8Num4z6">
    <w:name w:val="WW8Num4z6"/>
    <w:rsid w:val="00F41713"/>
  </w:style>
  <w:style w:type="character" w:customStyle="1" w:styleId="WW8Num4z7">
    <w:name w:val="WW8Num4z7"/>
    <w:rsid w:val="00F41713"/>
  </w:style>
  <w:style w:type="character" w:customStyle="1" w:styleId="WW8Num4z8">
    <w:name w:val="WW8Num4z8"/>
    <w:rsid w:val="00F41713"/>
  </w:style>
  <w:style w:type="character" w:customStyle="1" w:styleId="Domylnaczcionkaakapitu1">
    <w:name w:val="Domyślna czcionka akapitu1"/>
    <w:rsid w:val="00F41713"/>
  </w:style>
  <w:style w:type="character" w:customStyle="1" w:styleId="Znakinumeracji">
    <w:name w:val="Znaki numeracji"/>
    <w:rsid w:val="00F41713"/>
  </w:style>
  <w:style w:type="character" w:customStyle="1" w:styleId="Symbolewypunktowania">
    <w:name w:val="Symbole wypunktowania"/>
    <w:rsid w:val="00F41713"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rsid w:val="00F41713"/>
  </w:style>
  <w:style w:type="character" w:customStyle="1" w:styleId="Znakiprzypiswkocowych">
    <w:name w:val="Znaki przypisów końcowych"/>
    <w:rsid w:val="00F41713"/>
  </w:style>
  <w:style w:type="character" w:styleId="Pogrubienie">
    <w:name w:val="Strong"/>
    <w:uiPriority w:val="22"/>
    <w:qFormat/>
    <w:rsid w:val="00F41713"/>
    <w:rPr>
      <w:b/>
      <w:bCs/>
    </w:rPr>
  </w:style>
  <w:style w:type="paragraph" w:customStyle="1" w:styleId="Nagwek1">
    <w:name w:val="Nagłówek1"/>
    <w:basedOn w:val="Normalny"/>
    <w:next w:val="Tekstpodstawowy"/>
    <w:rsid w:val="00F4171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41713"/>
    <w:pPr>
      <w:spacing w:after="140" w:line="276" w:lineRule="auto"/>
    </w:pPr>
  </w:style>
  <w:style w:type="paragraph" w:styleId="Lista">
    <w:name w:val="List"/>
    <w:basedOn w:val="Tekstpodstawowy"/>
    <w:rsid w:val="00F41713"/>
    <w:rPr>
      <w:rFonts w:cs="Mangal"/>
    </w:rPr>
  </w:style>
  <w:style w:type="paragraph" w:styleId="Legenda">
    <w:name w:val="caption"/>
    <w:basedOn w:val="Normalny"/>
    <w:qFormat/>
    <w:rsid w:val="00F4171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41713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F41713"/>
    <w:pPr>
      <w:ind w:left="708"/>
    </w:pPr>
  </w:style>
  <w:style w:type="paragraph" w:customStyle="1" w:styleId="Default">
    <w:name w:val="Default"/>
    <w:rsid w:val="00F41713"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20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04C7"/>
    <w:rPr>
      <w:rFonts w:ascii="Thorndale" w:eastAsia="HG Mincho Light J" w:hAnsi="Thorndale" w:cs="Thorndale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204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04C7"/>
    <w:rPr>
      <w:rFonts w:ascii="Thorndale" w:eastAsia="HG Mincho Light J" w:hAnsi="Thorndale" w:cs="Thorndale"/>
      <w:color w:val="000000"/>
      <w:sz w:val="24"/>
      <w:szCs w:val="24"/>
      <w:lang w:eastAsia="zh-CN"/>
    </w:rPr>
  </w:style>
  <w:style w:type="character" w:customStyle="1" w:styleId="apple-converted-space">
    <w:name w:val="apple-converted-space"/>
    <w:basedOn w:val="Domylnaczcionkaakapitu"/>
    <w:rsid w:val="00820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</dc:creator>
  <cp:lastModifiedBy>bebek</cp:lastModifiedBy>
  <cp:revision>3</cp:revision>
  <cp:lastPrinted>2022-01-17T08:43:00Z</cp:lastPrinted>
  <dcterms:created xsi:type="dcterms:W3CDTF">2022-01-17T08:43:00Z</dcterms:created>
  <dcterms:modified xsi:type="dcterms:W3CDTF">2022-01-17T08:43:00Z</dcterms:modified>
</cp:coreProperties>
</file>